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14:paraId="0AA13AFF" w14:textId="5717B3C2"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w:t>
      </w:r>
      <w:r w:rsidR="006D6446">
        <w:rPr>
          <w:rFonts w:ascii="Verdana" w:hAnsi="Verdana" w:cs="Calibri"/>
          <w:i/>
          <w:lang w:val="en-GB"/>
        </w:rPr>
        <w:t>20</w:t>
      </w:r>
      <w:r w:rsidR="00CD35B6" w:rsidRPr="00CD35B6">
        <w:rPr>
          <w:rFonts w:ascii="Verdana" w:hAnsi="Verdana" w:cs="Calibri"/>
          <w:i/>
          <w:lang w:val="en-US"/>
        </w:rPr>
        <w:t>20</w:t>
      </w:r>
      <w:r w:rsidRPr="00F550D9">
        <w:rPr>
          <w:rFonts w:ascii="Verdana" w:hAnsi="Verdana" w:cs="Calibri"/>
          <w:i/>
          <w:lang w:val="en-GB"/>
        </w:rPr>
        <w:t>]</w:t>
      </w:r>
      <w:r w:rsidRPr="00F550D9">
        <w:rPr>
          <w:rFonts w:ascii="Verdana" w:hAnsi="Verdana" w:cs="Calibri"/>
          <w:lang w:val="en-GB"/>
        </w:rPr>
        <w:tab/>
        <w:t xml:space="preserve">till </w:t>
      </w:r>
      <w:r w:rsidR="006D6446">
        <w:rPr>
          <w:rFonts w:ascii="Verdana" w:hAnsi="Verdana" w:cs="Calibri"/>
          <w:i/>
          <w:lang w:val="en-GB"/>
        </w:rPr>
        <w:t>[day/month/20</w:t>
      </w:r>
      <w:r w:rsidR="00CD35B6" w:rsidRPr="007A4793">
        <w:rPr>
          <w:rFonts w:ascii="Verdana" w:hAnsi="Verdana" w:cs="Calibri"/>
          <w:i/>
          <w:lang w:val="en-US"/>
        </w:rPr>
        <w:t>20</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330"/>
        <w:gridCol w:w="2268"/>
        <w:gridCol w:w="1976"/>
      </w:tblGrid>
      <w:tr w:rsidR="00377526" w:rsidRPr="007673FA" w14:paraId="5D72C54D" w14:textId="77777777" w:rsidTr="006D6446">
        <w:trPr>
          <w:trHeight w:val="334"/>
        </w:trPr>
        <w:tc>
          <w:tcPr>
            <w:tcW w:w="219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33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268"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76"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6D6446">
        <w:trPr>
          <w:trHeight w:val="412"/>
        </w:trPr>
        <w:tc>
          <w:tcPr>
            <w:tcW w:w="219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33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1976"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6D6446">
        <w:tc>
          <w:tcPr>
            <w:tcW w:w="2198"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33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76" w:type="dxa"/>
            <w:shd w:val="clear" w:color="auto" w:fill="FFFFFF"/>
          </w:tcPr>
          <w:p w14:paraId="5D72C556" w14:textId="79600B4E" w:rsidR="00377526" w:rsidRPr="007A4793" w:rsidRDefault="00377526" w:rsidP="007A4793">
            <w:pPr>
              <w:ind w:right="-993"/>
              <w:jc w:val="left"/>
              <w:rPr>
                <w:rFonts w:ascii="Verdana" w:hAnsi="Verdana" w:cs="Arial"/>
                <w:b/>
                <w:color w:val="002060"/>
                <w:sz w:val="20"/>
                <w:lang w:val="el-GR"/>
              </w:rPr>
            </w:pPr>
            <w:r w:rsidRPr="007673FA">
              <w:rPr>
                <w:rFonts w:ascii="Verdana" w:hAnsi="Verdana" w:cs="Arial"/>
                <w:color w:val="002060"/>
                <w:sz w:val="20"/>
                <w:lang w:val="en-GB"/>
              </w:rPr>
              <w:t>20</w:t>
            </w:r>
            <w:r w:rsidR="006D6446">
              <w:rPr>
                <w:rFonts w:ascii="Verdana" w:hAnsi="Verdana" w:cs="Arial"/>
                <w:color w:val="002060"/>
                <w:sz w:val="20"/>
                <w:lang w:val="en-GB"/>
              </w:rPr>
              <w:t>1</w:t>
            </w:r>
            <w:r w:rsidR="007A4793">
              <w:rPr>
                <w:rFonts w:ascii="Verdana" w:hAnsi="Verdana" w:cs="Arial"/>
                <w:color w:val="002060"/>
                <w:sz w:val="20"/>
                <w:lang w:val="el-GR"/>
              </w:rPr>
              <w:t>9</w:t>
            </w:r>
            <w:r w:rsidR="006D6446">
              <w:rPr>
                <w:rFonts w:ascii="Verdana" w:hAnsi="Verdana" w:cs="Arial"/>
                <w:color w:val="002060"/>
                <w:sz w:val="20"/>
                <w:lang w:val="en-GB"/>
              </w:rPr>
              <w:t>/20</w:t>
            </w:r>
            <w:r w:rsidR="007A4793">
              <w:rPr>
                <w:rFonts w:ascii="Verdana" w:hAnsi="Verdana" w:cs="Arial"/>
                <w:color w:val="002060"/>
                <w:sz w:val="20"/>
                <w:lang w:val="el-GR"/>
              </w:rPr>
              <w:t>20</w:t>
            </w:r>
          </w:p>
        </w:tc>
      </w:tr>
      <w:tr w:rsidR="00CC707F" w:rsidRPr="007673FA" w14:paraId="5D72C55C" w14:textId="77777777" w:rsidTr="006D6446">
        <w:tc>
          <w:tcPr>
            <w:tcW w:w="219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74"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7"/>
        <w:gridCol w:w="2331"/>
        <w:gridCol w:w="2268"/>
        <w:gridCol w:w="1976"/>
      </w:tblGrid>
      <w:tr w:rsidR="006D6446" w:rsidRPr="007673FA" w14:paraId="5D72C563" w14:textId="77777777" w:rsidTr="006D6446">
        <w:trPr>
          <w:trHeight w:val="371"/>
        </w:trPr>
        <w:tc>
          <w:tcPr>
            <w:tcW w:w="2197" w:type="dxa"/>
            <w:shd w:val="clear" w:color="auto" w:fill="FFFFFF"/>
          </w:tcPr>
          <w:p w14:paraId="5D72C55F" w14:textId="77777777" w:rsidR="006D6446" w:rsidRPr="007673FA" w:rsidRDefault="006D6446" w:rsidP="006D6446">
            <w:pPr>
              <w:spacing w:after="0"/>
              <w:ind w:right="-993"/>
              <w:jc w:val="left"/>
              <w:rPr>
                <w:rFonts w:ascii="Verdana" w:hAnsi="Verdana" w:cs="Arial"/>
                <w:sz w:val="20"/>
                <w:lang w:val="en-GB"/>
              </w:rPr>
            </w:pPr>
            <w:r>
              <w:rPr>
                <w:rFonts w:ascii="Verdana" w:hAnsi="Verdana" w:cs="Arial"/>
                <w:sz w:val="20"/>
                <w:lang w:val="en-GB"/>
              </w:rPr>
              <w:t>Name</w:t>
            </w:r>
          </w:p>
        </w:tc>
        <w:tc>
          <w:tcPr>
            <w:tcW w:w="2331" w:type="dxa"/>
            <w:shd w:val="clear" w:color="auto" w:fill="FFFFFF"/>
          </w:tcPr>
          <w:p w14:paraId="5309875A" w14:textId="77777777" w:rsidR="006D6446" w:rsidRPr="00F9020C" w:rsidRDefault="006D6446" w:rsidP="006D6446">
            <w:pPr>
              <w:ind w:right="-993"/>
              <w:jc w:val="left"/>
              <w:rPr>
                <w:rFonts w:ascii="Verdana" w:hAnsi="Verdana" w:cs="Arial"/>
                <w:b/>
                <w:color w:val="002060"/>
                <w:sz w:val="16"/>
                <w:szCs w:val="16"/>
                <w:lang w:val="en-GB"/>
              </w:rPr>
            </w:pPr>
            <w:r w:rsidRPr="00F9020C">
              <w:rPr>
                <w:rFonts w:ascii="Verdana" w:hAnsi="Verdana" w:cs="Arial"/>
                <w:b/>
                <w:color w:val="002060"/>
                <w:sz w:val="16"/>
                <w:szCs w:val="16"/>
                <w:lang w:val="en-GB"/>
              </w:rPr>
              <w:t xml:space="preserve">National and </w:t>
            </w:r>
          </w:p>
          <w:p w14:paraId="2F9A620F" w14:textId="77777777" w:rsidR="006D6446" w:rsidRDefault="006D6446" w:rsidP="006D6446">
            <w:pPr>
              <w:ind w:right="-993"/>
              <w:jc w:val="left"/>
              <w:rPr>
                <w:rFonts w:ascii="Verdana" w:hAnsi="Verdana" w:cs="Arial"/>
                <w:b/>
                <w:color w:val="002060"/>
                <w:sz w:val="16"/>
                <w:szCs w:val="16"/>
                <w:lang w:val="en-GB"/>
              </w:rPr>
            </w:pPr>
            <w:r w:rsidRPr="00F9020C">
              <w:rPr>
                <w:rFonts w:ascii="Verdana" w:hAnsi="Verdana" w:cs="Arial"/>
                <w:b/>
                <w:color w:val="002060"/>
                <w:sz w:val="16"/>
                <w:szCs w:val="16"/>
                <w:lang w:val="en-GB"/>
              </w:rPr>
              <w:t>Kapodistrian University</w:t>
            </w:r>
          </w:p>
          <w:p w14:paraId="5D72C560" w14:textId="50B0B589" w:rsidR="006D6446" w:rsidRPr="007673FA" w:rsidRDefault="006D6446" w:rsidP="006D6446">
            <w:pPr>
              <w:ind w:right="-993"/>
              <w:jc w:val="left"/>
              <w:rPr>
                <w:rFonts w:ascii="Verdana" w:hAnsi="Verdana" w:cs="Arial"/>
                <w:b/>
                <w:color w:val="002060"/>
                <w:sz w:val="20"/>
                <w:lang w:val="en-GB"/>
              </w:rPr>
            </w:pPr>
            <w:r>
              <w:rPr>
                <w:rFonts w:ascii="Verdana" w:hAnsi="Verdana" w:cs="Arial"/>
                <w:b/>
                <w:color w:val="002060"/>
                <w:sz w:val="16"/>
                <w:szCs w:val="16"/>
                <w:lang w:val="en-GB"/>
              </w:rPr>
              <w:t>of Athens</w:t>
            </w:r>
          </w:p>
        </w:tc>
        <w:tc>
          <w:tcPr>
            <w:tcW w:w="2268" w:type="dxa"/>
            <w:vMerge w:val="restart"/>
            <w:shd w:val="clear" w:color="auto" w:fill="FFFFFF"/>
          </w:tcPr>
          <w:p w14:paraId="5D72C561" w14:textId="0AAE9926" w:rsidR="006D6446" w:rsidRPr="00E02718" w:rsidRDefault="006D6446" w:rsidP="006D6446">
            <w:pPr>
              <w:ind w:right="-993"/>
              <w:jc w:val="left"/>
              <w:rPr>
                <w:rFonts w:ascii="Verdana" w:hAnsi="Verdana" w:cs="Arial"/>
                <w:sz w:val="20"/>
                <w:lang w:val="is-IS"/>
              </w:rPr>
            </w:pPr>
            <w:r>
              <w:rPr>
                <w:rFonts w:ascii="Verdana" w:hAnsi="Verdana" w:cs="Arial"/>
                <w:sz w:val="20"/>
                <w:lang w:val="en-GB"/>
              </w:rPr>
              <w:t>Facu</w:t>
            </w:r>
            <w:bookmarkStart w:id="0" w:name="_GoBack"/>
            <w:bookmarkEnd w:id="0"/>
            <w:r>
              <w:rPr>
                <w:rFonts w:ascii="Verdana" w:hAnsi="Verdana" w:cs="Arial"/>
                <w:sz w:val="20"/>
                <w:lang w:val="en-GB"/>
              </w:rPr>
              <w:t>lty/Department</w:t>
            </w:r>
          </w:p>
        </w:tc>
        <w:tc>
          <w:tcPr>
            <w:tcW w:w="1976" w:type="dxa"/>
            <w:vMerge w:val="restart"/>
            <w:shd w:val="clear" w:color="auto" w:fill="FFFFFF"/>
          </w:tcPr>
          <w:p w14:paraId="5D72C562" w14:textId="77777777" w:rsidR="006D6446" w:rsidRPr="007673FA" w:rsidRDefault="006D6446" w:rsidP="006D6446">
            <w:pPr>
              <w:ind w:right="-993"/>
              <w:rPr>
                <w:rFonts w:ascii="Verdana" w:hAnsi="Verdana" w:cs="Arial"/>
                <w:b/>
                <w:color w:val="002060"/>
                <w:sz w:val="20"/>
                <w:lang w:val="en-GB"/>
              </w:rPr>
            </w:pPr>
          </w:p>
        </w:tc>
      </w:tr>
      <w:tr w:rsidR="006D6446" w:rsidRPr="007673FA" w14:paraId="5D72C56A" w14:textId="77777777" w:rsidTr="006D6446">
        <w:trPr>
          <w:trHeight w:val="371"/>
        </w:trPr>
        <w:tc>
          <w:tcPr>
            <w:tcW w:w="2197" w:type="dxa"/>
            <w:shd w:val="clear" w:color="auto" w:fill="FFFFFF"/>
          </w:tcPr>
          <w:p w14:paraId="5D72C564" w14:textId="3BB4CB4D" w:rsidR="006D6446" w:rsidRPr="001264FF" w:rsidRDefault="006D6446" w:rsidP="006D644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6D6446" w:rsidRPr="005E466D" w:rsidRDefault="006D6446" w:rsidP="006D644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6D6446" w:rsidRPr="007673FA" w:rsidRDefault="006D6446" w:rsidP="006D644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31" w:type="dxa"/>
            <w:shd w:val="clear" w:color="auto" w:fill="FFFFFF"/>
          </w:tcPr>
          <w:p w14:paraId="5D72C567" w14:textId="47655CB2" w:rsidR="006D6446" w:rsidRPr="007673FA" w:rsidRDefault="006D6446" w:rsidP="006D6446">
            <w:pPr>
              <w:ind w:right="-993"/>
              <w:jc w:val="left"/>
              <w:rPr>
                <w:rFonts w:ascii="Verdana" w:hAnsi="Verdana" w:cs="Arial"/>
                <w:b/>
                <w:color w:val="002060"/>
                <w:sz w:val="20"/>
                <w:lang w:val="en-GB"/>
              </w:rPr>
            </w:pPr>
            <w:r>
              <w:rPr>
                <w:rFonts w:ascii="Verdana" w:hAnsi="Verdana" w:cs="Arial"/>
                <w:b/>
                <w:color w:val="002060"/>
                <w:sz w:val="20"/>
                <w:lang w:val="en-GB"/>
              </w:rPr>
              <w:t>G ATHINE 01</w:t>
            </w:r>
          </w:p>
        </w:tc>
        <w:tc>
          <w:tcPr>
            <w:tcW w:w="2268" w:type="dxa"/>
            <w:vMerge/>
            <w:shd w:val="clear" w:color="auto" w:fill="FFFFFF"/>
          </w:tcPr>
          <w:p w14:paraId="5D72C568" w14:textId="77777777" w:rsidR="006D6446" w:rsidRPr="007673FA" w:rsidRDefault="006D6446" w:rsidP="006D6446">
            <w:pPr>
              <w:ind w:right="-993"/>
              <w:jc w:val="left"/>
              <w:rPr>
                <w:rFonts w:ascii="Verdana" w:hAnsi="Verdana" w:cs="Arial"/>
                <w:sz w:val="20"/>
                <w:lang w:val="en-GB"/>
              </w:rPr>
            </w:pPr>
          </w:p>
        </w:tc>
        <w:tc>
          <w:tcPr>
            <w:tcW w:w="1976" w:type="dxa"/>
            <w:vMerge/>
            <w:shd w:val="clear" w:color="auto" w:fill="FFFFFF"/>
          </w:tcPr>
          <w:p w14:paraId="5D72C569" w14:textId="77777777" w:rsidR="006D6446" w:rsidRPr="007673FA" w:rsidRDefault="006D6446" w:rsidP="006D6446">
            <w:pPr>
              <w:ind w:right="-993"/>
              <w:jc w:val="center"/>
              <w:rPr>
                <w:rFonts w:ascii="Verdana" w:hAnsi="Verdana" w:cs="Arial"/>
                <w:b/>
                <w:color w:val="002060"/>
                <w:sz w:val="20"/>
                <w:lang w:val="en-GB"/>
              </w:rPr>
            </w:pPr>
          </w:p>
        </w:tc>
      </w:tr>
      <w:tr w:rsidR="006D6446" w:rsidRPr="007673FA" w14:paraId="5D72C56F" w14:textId="77777777" w:rsidTr="006D6446">
        <w:trPr>
          <w:trHeight w:val="559"/>
        </w:trPr>
        <w:tc>
          <w:tcPr>
            <w:tcW w:w="2197" w:type="dxa"/>
            <w:shd w:val="clear" w:color="auto" w:fill="FFFFFF"/>
          </w:tcPr>
          <w:p w14:paraId="5D72C56B" w14:textId="77777777" w:rsidR="006D6446" w:rsidRPr="007673FA" w:rsidRDefault="006D6446" w:rsidP="006D6446">
            <w:pPr>
              <w:ind w:right="-993"/>
              <w:jc w:val="left"/>
              <w:rPr>
                <w:rFonts w:ascii="Verdana" w:hAnsi="Verdana" w:cs="Arial"/>
                <w:sz w:val="20"/>
                <w:lang w:val="en-GB"/>
              </w:rPr>
            </w:pPr>
            <w:r w:rsidRPr="007673FA">
              <w:rPr>
                <w:rFonts w:ascii="Verdana" w:hAnsi="Verdana" w:cs="Arial"/>
                <w:sz w:val="20"/>
                <w:lang w:val="en-GB"/>
              </w:rPr>
              <w:t>Address</w:t>
            </w:r>
          </w:p>
        </w:tc>
        <w:tc>
          <w:tcPr>
            <w:tcW w:w="2331" w:type="dxa"/>
            <w:shd w:val="clear" w:color="auto" w:fill="FFFFFF"/>
          </w:tcPr>
          <w:p w14:paraId="5D72C56C" w14:textId="77777777" w:rsidR="006D6446" w:rsidRPr="007673FA" w:rsidRDefault="006D6446" w:rsidP="006D6446">
            <w:pPr>
              <w:ind w:right="-993"/>
              <w:jc w:val="left"/>
              <w:rPr>
                <w:rFonts w:ascii="Verdana" w:hAnsi="Verdana" w:cs="Arial"/>
                <w:color w:val="002060"/>
                <w:sz w:val="20"/>
                <w:lang w:val="en-GB"/>
              </w:rPr>
            </w:pPr>
          </w:p>
        </w:tc>
        <w:tc>
          <w:tcPr>
            <w:tcW w:w="2268" w:type="dxa"/>
            <w:shd w:val="clear" w:color="auto" w:fill="FFFFFF"/>
          </w:tcPr>
          <w:p w14:paraId="5D72C56D" w14:textId="77777777" w:rsidR="006D6446" w:rsidRPr="005E466D" w:rsidRDefault="006D6446" w:rsidP="006D644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1976" w:type="dxa"/>
            <w:shd w:val="clear" w:color="auto" w:fill="FFFFFF"/>
          </w:tcPr>
          <w:p w14:paraId="5D72C56E" w14:textId="76E41FB4" w:rsidR="006D6446" w:rsidRPr="007673FA" w:rsidRDefault="006D6446" w:rsidP="006D6446">
            <w:pPr>
              <w:ind w:right="-993"/>
              <w:rPr>
                <w:rFonts w:ascii="Verdana" w:hAnsi="Verdana" w:cs="Arial"/>
                <w:b/>
                <w:sz w:val="20"/>
                <w:lang w:val="en-GB"/>
              </w:rPr>
            </w:pPr>
            <w:r>
              <w:rPr>
                <w:rFonts w:ascii="Verdana" w:hAnsi="Verdana" w:cs="Arial"/>
                <w:b/>
                <w:sz w:val="20"/>
                <w:lang w:val="en-GB"/>
              </w:rPr>
              <w:t>Greece/ GR</w:t>
            </w:r>
          </w:p>
        </w:tc>
      </w:tr>
      <w:tr w:rsidR="006D6446" w:rsidRPr="00E02718" w14:paraId="5D72C574" w14:textId="77777777" w:rsidTr="006D6446">
        <w:tc>
          <w:tcPr>
            <w:tcW w:w="2197" w:type="dxa"/>
            <w:shd w:val="clear" w:color="auto" w:fill="FFFFFF"/>
          </w:tcPr>
          <w:p w14:paraId="5D72C570" w14:textId="77777777" w:rsidR="006D6446" w:rsidRPr="007673FA" w:rsidRDefault="006D6446" w:rsidP="006D6446">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31" w:type="dxa"/>
            <w:shd w:val="clear" w:color="auto" w:fill="FFFFFF"/>
          </w:tcPr>
          <w:p w14:paraId="5D72C571" w14:textId="77777777" w:rsidR="006D6446" w:rsidRPr="007673FA" w:rsidRDefault="006D6446" w:rsidP="006D6446">
            <w:pPr>
              <w:ind w:right="-993"/>
              <w:jc w:val="left"/>
              <w:rPr>
                <w:rFonts w:ascii="Verdana" w:hAnsi="Verdana" w:cs="Arial"/>
                <w:color w:val="002060"/>
                <w:sz w:val="20"/>
                <w:lang w:val="en-GB"/>
              </w:rPr>
            </w:pPr>
          </w:p>
        </w:tc>
        <w:tc>
          <w:tcPr>
            <w:tcW w:w="2268" w:type="dxa"/>
            <w:shd w:val="clear" w:color="auto" w:fill="FFFFFF"/>
          </w:tcPr>
          <w:p w14:paraId="5D72C572" w14:textId="77777777" w:rsidR="006D6446" w:rsidRPr="00E02718" w:rsidRDefault="006D6446" w:rsidP="006D644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1976" w:type="dxa"/>
            <w:shd w:val="clear" w:color="auto" w:fill="FFFFFF"/>
          </w:tcPr>
          <w:p w14:paraId="5D72C573" w14:textId="77777777" w:rsidR="006D6446" w:rsidRPr="00E02718" w:rsidRDefault="006D6446" w:rsidP="006D644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A479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A479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104E2" w14:textId="77777777" w:rsidR="00D636EE" w:rsidRDefault="00D636EE">
      <w:r>
        <w:separator/>
      </w:r>
    </w:p>
  </w:endnote>
  <w:endnote w:type="continuationSeparator" w:id="0">
    <w:p w14:paraId="2007FE30" w14:textId="77777777" w:rsidR="00D636EE" w:rsidRDefault="00D636EE">
      <w:r>
        <w:continuationSeparator/>
      </w:r>
    </w:p>
  </w:endnote>
  <w:endnote w:id="1">
    <w:p w14:paraId="34985CE8" w14:textId="1665FCC8" w:rsidR="00D97FE7" w:rsidRPr="002A2E71" w:rsidRDefault="00D97FE7"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6D6446" w:rsidRPr="002A2E71" w:rsidRDefault="006D644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6D6446" w:rsidRPr="002A2E71" w:rsidRDefault="006D644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af1"/>
          <w:jc w:val="center"/>
        </w:pPr>
        <w:r>
          <w:fldChar w:fldCharType="begin"/>
        </w:r>
        <w:r>
          <w:instrText xml:space="preserve"> PAGE   \* MERGEFORMAT </w:instrText>
        </w:r>
        <w:r>
          <w:fldChar w:fldCharType="separate"/>
        </w:r>
        <w:r w:rsidR="007A479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B10A" w14:textId="77777777" w:rsidR="00D636EE" w:rsidRDefault="00D636EE">
      <w:r>
        <w:separator/>
      </w:r>
    </w:p>
  </w:footnote>
  <w:footnote w:type="continuationSeparator" w:id="0">
    <w:p w14:paraId="32E9BCCE" w14:textId="77777777" w:rsidR="00D636EE" w:rsidRDefault="00D6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49C"/>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446"/>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793"/>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35B6"/>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6EE"/>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15:docId w15:val="{024C0F80-5570-4150-ADDA-B919596A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47DAEDA-5923-460A-9EC1-2F69571F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344</Words>
  <Characters>2178</Characters>
  <Application>Microsoft Office Word</Application>
  <DocSecurity>0</DocSecurity>
  <PresentationFormat>Microsoft Word 11.0</PresentationFormat>
  <Lines>18</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margarita</cp:lastModifiedBy>
  <cp:revision>5</cp:revision>
  <cp:lastPrinted>2013-11-06T08:46:00Z</cp:lastPrinted>
  <dcterms:created xsi:type="dcterms:W3CDTF">2019-01-10T10:54:00Z</dcterms:created>
  <dcterms:modified xsi:type="dcterms:W3CDTF">2020-01-22T12:25:00Z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